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C9" w:rsidRPr="00FE1DF4" w:rsidRDefault="00EF2AC9" w:rsidP="00EF2AC9">
      <w:pPr>
        <w:pageBreakBefore/>
        <w:spacing w:after="0" w:line="240" w:lineRule="auto"/>
        <w:ind w:right="-425"/>
        <w:jc w:val="center"/>
        <w:rPr>
          <w:rFonts w:ascii="Arial" w:hAnsi="Arial" w:cs="Arial"/>
          <w:b/>
          <w:sz w:val="16"/>
          <w:szCs w:val="16"/>
        </w:rPr>
      </w:pPr>
    </w:p>
    <w:p w:rsidR="00EF2AC9" w:rsidRDefault="00EF2AC9" w:rsidP="00EF2AC9">
      <w:pPr>
        <w:pStyle w:val="Default"/>
        <w:rPr>
          <w:rFonts w:ascii="Arial" w:hAnsi="Arial" w:cs="Arial"/>
          <w:b/>
          <w:sz w:val="20"/>
          <w:szCs w:val="20"/>
        </w:rPr>
      </w:pPr>
    </w:p>
    <w:p w:rsidR="00EF2AC9" w:rsidRDefault="00EF2AC9" w:rsidP="00EF2AC9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798"/>
      </w:tblGrid>
      <w:tr w:rsidR="00EF2AC9" w:rsidTr="00832D5D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F2AC9" w:rsidRPr="00712316" w:rsidRDefault="00EF2AC9" w:rsidP="00832D5D">
            <w:pPr>
              <w:pStyle w:val="Default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F2AC9" w:rsidRPr="00712316" w:rsidRDefault="00EF2AC9" w:rsidP="00832D5D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F2AC9" w:rsidRDefault="00EF2AC9" w:rsidP="00832D5D">
            <w:pPr>
              <w:pStyle w:val="Default"/>
              <w:spacing w:line="360" w:lineRule="auto"/>
              <w:jc w:val="center"/>
            </w:pPr>
            <w:r w:rsidRPr="00712316">
              <w:rPr>
                <w:rFonts w:ascii="Arial" w:hAnsi="Arial" w:cs="Arial"/>
                <w:b/>
              </w:rPr>
              <w:t>MISURE DI SOSTEGNO ALL’EMERGENZA SOCIO-ASSISTENZIALE DA COVID-19</w:t>
            </w:r>
          </w:p>
          <w:p w:rsidR="00EF2AC9" w:rsidRDefault="00EF2AC9" w:rsidP="00832D5D">
            <w:pPr>
              <w:pStyle w:val="Default"/>
              <w:spacing w:line="360" w:lineRule="auto"/>
              <w:jc w:val="center"/>
            </w:pPr>
            <w:r w:rsidRPr="00712316">
              <w:rPr>
                <w:rFonts w:ascii="Arial" w:hAnsi="Arial" w:cs="Arial"/>
                <w:b/>
              </w:rPr>
              <w:t xml:space="preserve">AI SENSI </w:t>
            </w:r>
            <w:r w:rsidR="0036553E">
              <w:rPr>
                <w:rFonts w:ascii="Arial" w:hAnsi="Arial" w:cs="Arial"/>
                <w:b/>
              </w:rPr>
              <w:t xml:space="preserve">DEL </w:t>
            </w:r>
            <w:r w:rsidR="0036553E" w:rsidRPr="0036553E">
              <w:rPr>
                <w:b/>
              </w:rPr>
              <w:t>DECRETO LEGGE N 154 DEL 23 NOVEMBRE 2020</w:t>
            </w:r>
          </w:p>
          <w:p w:rsidR="00EF2AC9" w:rsidRPr="00712316" w:rsidRDefault="00EF2AC9" w:rsidP="00832D5D">
            <w:pPr>
              <w:pStyle w:val="Default"/>
              <w:spacing w:line="36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EF2AC9" w:rsidRDefault="00EF2AC9" w:rsidP="00EF2AC9">
      <w:pPr>
        <w:spacing w:after="0" w:line="240" w:lineRule="auto"/>
        <w:ind w:right="-425"/>
        <w:rPr>
          <w:rFonts w:ascii="Arial" w:hAnsi="Arial" w:cs="Arial"/>
          <w:b/>
          <w:bCs/>
          <w:sz w:val="24"/>
          <w:szCs w:val="24"/>
        </w:rPr>
      </w:pPr>
    </w:p>
    <w:p w:rsidR="00EF2AC9" w:rsidRDefault="00EF2AC9" w:rsidP="00EF2AC9">
      <w:pPr>
        <w:spacing w:after="0" w:line="240" w:lineRule="auto"/>
        <w:ind w:right="-425"/>
        <w:jc w:val="center"/>
        <w:rPr>
          <w:rFonts w:ascii="Arial" w:hAnsi="Arial" w:cs="Arial"/>
          <w:b/>
          <w:bCs/>
          <w:sz w:val="24"/>
          <w:szCs w:val="24"/>
        </w:rPr>
      </w:pPr>
    </w:p>
    <w:p w:rsidR="00153075" w:rsidRDefault="00153075" w:rsidP="00153075">
      <w:pPr>
        <w:pStyle w:val="Corpodeltesto30"/>
        <w:shd w:val="clear" w:color="auto" w:fill="auto"/>
        <w:spacing w:before="0" w:after="266"/>
        <w:ind w:left="140" w:right="340"/>
      </w:pPr>
      <w:r>
        <w:t>ATTENZIONE: BOZZA DI ISTANZA DA COMPILARE ON LINE SUL LINK PRESENTE NEL SITO INTERNET DEL COMUNE, E SUCCESSIVAMENTE DA STAMPARE, FIR</w:t>
      </w:r>
      <w:r w:rsidR="008375D7">
        <w:t>MARE E CONSEGNARE AL PROTOCOLLO</w:t>
      </w:r>
      <w:r>
        <w:t>, CON ALLEGATO COPIA DOCUMENTO DI RICONOSCIMENTO.</w:t>
      </w:r>
    </w:p>
    <w:p w:rsidR="00EF2AC9" w:rsidRDefault="00EF2AC9" w:rsidP="00153075">
      <w:pPr>
        <w:spacing w:after="0" w:line="240" w:lineRule="auto"/>
        <w:ind w:right="-425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ISTANZA DI ACCESSO AD INTERVENTO SOCIO-ASSISTENZIALE </w:t>
      </w:r>
    </w:p>
    <w:p w:rsidR="00EF2AC9" w:rsidRDefault="00EF2AC9" w:rsidP="00EF2AC9">
      <w:pPr>
        <w:spacing w:after="0" w:line="240" w:lineRule="auto"/>
        <w:ind w:right="-425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E DICHIARAZIONE SOSTITUTIVA DI ATTO DI NOTORIETA’ </w:t>
      </w:r>
    </w:p>
    <w:p w:rsidR="00EF2AC9" w:rsidRDefault="00EF2AC9" w:rsidP="00EF2AC9">
      <w:pPr>
        <w:ind w:right="-425"/>
        <w:jc w:val="center"/>
        <w:rPr>
          <w:rFonts w:ascii="Arial" w:hAnsi="Arial" w:cs="Arial"/>
          <w:i/>
          <w:sz w:val="4"/>
          <w:szCs w:val="4"/>
        </w:rPr>
      </w:pPr>
    </w:p>
    <w:p w:rsidR="00EF2AC9" w:rsidRDefault="00EF2AC9" w:rsidP="00EF2AC9">
      <w:pPr>
        <w:ind w:right="-425"/>
        <w:jc w:val="center"/>
      </w:pPr>
      <w:r>
        <w:rPr>
          <w:rFonts w:ascii="Arial" w:hAnsi="Arial" w:cs="Arial"/>
          <w:i/>
          <w:sz w:val="20"/>
          <w:szCs w:val="20"/>
        </w:rPr>
        <w:t xml:space="preserve">(art. 47 del D.P.R. 445/2000) </w:t>
      </w:r>
    </w:p>
    <w:p w:rsidR="00EF2AC9" w:rsidRDefault="00EF2AC9" w:rsidP="00EF2AC9">
      <w:pPr>
        <w:tabs>
          <w:tab w:val="left" w:leader="dot" w:pos="709"/>
          <w:tab w:val="left" w:leader="dot" w:pos="9356"/>
        </w:tabs>
        <w:spacing w:after="120"/>
        <w:ind w:right="-425"/>
        <w:jc w:val="right"/>
        <w:rPr>
          <w:rFonts w:ascii="Arial" w:hAnsi="Arial" w:cs="Arial"/>
          <w:b/>
          <w:sz w:val="20"/>
          <w:szCs w:val="20"/>
        </w:rPr>
      </w:pPr>
    </w:p>
    <w:p w:rsidR="00EF2AC9" w:rsidRDefault="00EF2AC9" w:rsidP="00EF2AC9">
      <w:pPr>
        <w:tabs>
          <w:tab w:val="left" w:leader="dot" w:pos="709"/>
          <w:tab w:val="left" w:leader="dot" w:pos="9356"/>
        </w:tabs>
        <w:spacing w:after="120"/>
        <w:ind w:right="-1"/>
        <w:jc w:val="right"/>
      </w:pPr>
      <w:r>
        <w:rPr>
          <w:rFonts w:ascii="Arial" w:hAnsi="Arial" w:cs="Arial"/>
          <w:b/>
          <w:sz w:val="24"/>
          <w:szCs w:val="24"/>
        </w:rPr>
        <w:t xml:space="preserve">Al COMUNE di </w:t>
      </w:r>
      <w:r w:rsidR="00832D5D">
        <w:rPr>
          <w:rFonts w:ascii="Arial" w:hAnsi="Arial" w:cs="Arial"/>
          <w:b/>
          <w:sz w:val="24"/>
          <w:szCs w:val="24"/>
        </w:rPr>
        <w:t>PARTANNA</w:t>
      </w:r>
    </w:p>
    <w:p w:rsidR="00EF2AC9" w:rsidRDefault="00EF2AC9" w:rsidP="00EF2AC9">
      <w:pPr>
        <w:tabs>
          <w:tab w:val="left" w:leader="dot" w:pos="709"/>
          <w:tab w:val="left" w:leader="dot" w:pos="9356"/>
        </w:tabs>
        <w:spacing w:after="120"/>
        <w:ind w:right="-1"/>
        <w:jc w:val="right"/>
        <w:rPr>
          <w:rFonts w:ascii="Arial" w:hAnsi="Arial" w:cs="Arial"/>
          <w:b/>
          <w:sz w:val="20"/>
          <w:szCs w:val="20"/>
        </w:rPr>
      </w:pPr>
    </w:p>
    <w:p w:rsidR="00EF2AC9" w:rsidRDefault="00EF2AC9" w:rsidP="00EF2AC9">
      <w:pPr>
        <w:tabs>
          <w:tab w:val="left" w:leader="dot" w:pos="709"/>
          <w:tab w:val="left" w:pos="4152"/>
          <w:tab w:val="left" w:leader="dot" w:pos="9356"/>
        </w:tabs>
        <w:spacing w:after="120" w:line="240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 xml:space="preserve">Il sottoscritto/a </w:t>
      </w:r>
      <w:r>
        <w:rPr>
          <w:rFonts w:ascii="Arial" w:hAnsi="Arial" w:cs="Arial"/>
          <w:shd w:val="clear" w:color="auto" w:fill="FFFF00"/>
        </w:rPr>
        <w:t>[•]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nato/a a </w:t>
      </w:r>
      <w:r>
        <w:rPr>
          <w:rFonts w:ascii="Arial" w:hAnsi="Arial" w:cs="Arial"/>
          <w:shd w:val="clear" w:color="auto" w:fill="FFFF00"/>
        </w:rPr>
        <w:t>[•]</w:t>
      </w:r>
      <w:r>
        <w:rPr>
          <w:rFonts w:ascii="Arial" w:hAnsi="Arial" w:cs="Arial"/>
          <w:sz w:val="20"/>
          <w:szCs w:val="20"/>
        </w:rPr>
        <w:t xml:space="preserve">, il </w:t>
      </w:r>
      <w:r>
        <w:rPr>
          <w:rFonts w:ascii="Arial" w:hAnsi="Arial" w:cs="Arial"/>
          <w:shd w:val="clear" w:color="auto" w:fill="FFFF00"/>
        </w:rPr>
        <w:t>[•]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residente a </w:t>
      </w:r>
      <w:r>
        <w:rPr>
          <w:rFonts w:ascii="Arial" w:hAnsi="Arial" w:cs="Arial"/>
          <w:shd w:val="clear" w:color="auto" w:fill="FFFF00"/>
        </w:rPr>
        <w:t>[•]</w:t>
      </w:r>
      <w:r>
        <w:rPr>
          <w:rFonts w:ascii="Arial" w:hAnsi="Arial" w:cs="Arial"/>
          <w:sz w:val="20"/>
          <w:szCs w:val="20"/>
        </w:rPr>
        <w:t xml:space="preserve">, Via </w:t>
      </w:r>
      <w:r>
        <w:rPr>
          <w:rFonts w:ascii="Arial" w:hAnsi="Arial" w:cs="Arial"/>
          <w:shd w:val="clear" w:color="auto" w:fill="FFFF00"/>
        </w:rPr>
        <w:t>[•]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hd w:val="clear" w:color="auto" w:fill="FFFF00"/>
        </w:rPr>
        <w:t>[•]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Tel/Cell </w:t>
      </w:r>
      <w:r>
        <w:rPr>
          <w:rFonts w:ascii="Arial" w:hAnsi="Arial" w:cs="Arial"/>
          <w:shd w:val="clear" w:color="auto" w:fill="FFFF00"/>
        </w:rPr>
        <w:t>[•]</w:t>
      </w:r>
      <w:r>
        <w:rPr>
          <w:rFonts w:ascii="Arial" w:hAnsi="Arial" w:cs="Arial"/>
        </w:rPr>
        <w:t>, (</w:t>
      </w: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hd w:val="clear" w:color="auto" w:fill="FFFF00"/>
        </w:rPr>
        <w:t>[•]</w:t>
      </w:r>
      <w:r>
        <w:rPr>
          <w:rFonts w:ascii="Arial" w:hAnsi="Arial" w:cs="Arial"/>
          <w:sz w:val="20"/>
          <w:szCs w:val="20"/>
        </w:rPr>
        <w:t>, PEC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00"/>
        </w:rPr>
        <w:t>[•]</w:t>
      </w:r>
      <w:r>
        <w:rPr>
          <w:rFonts w:ascii="Arial" w:hAnsi="Arial" w:cs="Arial"/>
        </w:rPr>
        <w:t xml:space="preserve">), </w:t>
      </w:r>
      <w:r>
        <w:rPr>
          <w:rFonts w:ascii="Arial" w:hAnsi="Arial" w:cs="Arial"/>
          <w:sz w:val="20"/>
          <w:szCs w:val="20"/>
        </w:rPr>
        <w:t>nella qualità di intestatario della scheda anagrafica del proprio nucleo familiare, consapevole delle sanzioni penali richiamate dall'art. 76 del D.P.R. 445/2000 in caso di dichiarazioni mendaci e della decadenza dei benefici eventualmente conseguenti al provvedimento emanato sulla base di dichiarazioni non veritiere di cui all'art. 75 del D.P.R. 445/2000, ai sensi e per gli effetti dell’art. 47 del D.P.R. 445/2000, sotto la propria responsabilità</w:t>
      </w:r>
      <w:r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per</w:t>
      </w:r>
      <w:r>
        <w:rPr>
          <w:rFonts w:ascii="Arial" w:hAnsi="Arial" w:cs="Arial"/>
          <w:bCs/>
          <w:sz w:val="20"/>
          <w:szCs w:val="20"/>
        </w:rPr>
        <w:t xml:space="preserve"> l'accesso alle misure di sostegno previste </w:t>
      </w:r>
      <w:r>
        <w:rPr>
          <w:rFonts w:ascii="Arial" w:hAnsi="Arial" w:cs="Arial"/>
          <w:sz w:val="20"/>
          <w:szCs w:val="20"/>
        </w:rPr>
        <w:t xml:space="preserve">dalla Deliberazione della Giunta </w:t>
      </w:r>
      <w:r w:rsidR="0036553E">
        <w:rPr>
          <w:rFonts w:ascii="Arial" w:hAnsi="Arial" w:cs="Arial"/>
          <w:sz w:val="20"/>
          <w:szCs w:val="20"/>
        </w:rPr>
        <w:t>Municipale n</w:t>
      </w:r>
      <w:r w:rsidR="002D0676">
        <w:rPr>
          <w:rFonts w:ascii="Arial" w:hAnsi="Arial" w:cs="Arial"/>
          <w:sz w:val="20"/>
          <w:szCs w:val="20"/>
        </w:rPr>
        <w:t xml:space="preserve"> 191 </w:t>
      </w:r>
      <w:r w:rsidR="0036553E">
        <w:rPr>
          <w:rFonts w:ascii="Arial" w:hAnsi="Arial" w:cs="Arial"/>
          <w:sz w:val="20"/>
          <w:szCs w:val="20"/>
        </w:rPr>
        <w:t>del</w:t>
      </w:r>
      <w:r w:rsidR="002D0676">
        <w:rPr>
          <w:rFonts w:ascii="Arial" w:hAnsi="Arial" w:cs="Arial"/>
          <w:sz w:val="20"/>
          <w:szCs w:val="20"/>
        </w:rPr>
        <w:t xml:space="preserve"> 10.12.2020, </w:t>
      </w:r>
      <w:r w:rsidR="0036553E">
        <w:rPr>
          <w:rFonts w:ascii="Arial" w:hAnsi="Arial" w:cs="Arial"/>
          <w:sz w:val="20"/>
          <w:szCs w:val="20"/>
        </w:rPr>
        <w:t>in attuazione del decreto legge 23 novembre 2020 n. 154</w:t>
      </w:r>
      <w:r>
        <w:rPr>
          <w:rFonts w:ascii="Arial" w:hAnsi="Arial" w:cs="Arial"/>
          <w:sz w:val="20"/>
          <w:szCs w:val="20"/>
        </w:rPr>
        <w:t>,</w:t>
      </w:r>
    </w:p>
    <w:p w:rsidR="00EF2AC9" w:rsidRDefault="00EF2AC9" w:rsidP="00EF2AC9">
      <w:pPr>
        <w:tabs>
          <w:tab w:val="left" w:leader="dot" w:pos="709"/>
          <w:tab w:val="left" w:pos="4152"/>
          <w:tab w:val="left" w:leader="dot" w:pos="9356"/>
        </w:tabs>
        <w:spacing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EF2AC9" w:rsidRDefault="00EF2AC9" w:rsidP="00EF2AC9">
      <w:pPr>
        <w:spacing w:after="120" w:line="240" w:lineRule="auto"/>
        <w:ind w:right="-1"/>
        <w:jc w:val="center"/>
      </w:pPr>
      <w:r>
        <w:rPr>
          <w:rFonts w:ascii="Arial" w:hAnsi="Arial" w:cs="Arial"/>
          <w:b/>
          <w:bCs/>
        </w:rPr>
        <w:t>DICHIARA</w:t>
      </w:r>
    </w:p>
    <w:p w:rsidR="00EF2AC9" w:rsidRDefault="00EF2AC9" w:rsidP="00EF2AC9">
      <w:pPr>
        <w:spacing w:after="120" w:line="240" w:lineRule="auto"/>
        <w:ind w:right="-1"/>
        <w:rPr>
          <w:rFonts w:ascii="Arial" w:hAnsi="Arial" w:cs="Arial"/>
          <w:sz w:val="20"/>
          <w:szCs w:val="20"/>
        </w:rPr>
      </w:pPr>
    </w:p>
    <w:p w:rsidR="00EF2AC9" w:rsidRDefault="00EF2AC9" w:rsidP="00EF2AC9">
      <w:pPr>
        <w:spacing w:after="120" w:line="240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 xml:space="preserve">che il sottoscritto e ciascuno dei componenti il proprio nucleo familiare si trovano nelle condizioni degli aventi diritto secondo quanto previsto nell’Avviso del </w:t>
      </w:r>
      <w:r>
        <w:rPr>
          <w:rFonts w:ascii="Arial" w:hAnsi="Arial" w:cs="Arial"/>
          <w:shd w:val="clear" w:color="auto" w:fill="FFFF00"/>
        </w:rPr>
        <w:t>[•]</w:t>
      </w:r>
      <w:r>
        <w:rPr>
          <w:rFonts w:ascii="Arial" w:hAnsi="Arial" w:cs="Arial"/>
          <w:sz w:val="20"/>
          <w:szCs w:val="20"/>
        </w:rPr>
        <w:t xml:space="preserve"> del Comune di </w:t>
      </w:r>
      <w:r w:rsidR="00832D5D">
        <w:rPr>
          <w:rFonts w:ascii="Arial" w:hAnsi="Arial" w:cs="Arial"/>
          <w:sz w:val="20"/>
          <w:szCs w:val="20"/>
        </w:rPr>
        <w:t>PARTANNA</w:t>
      </w:r>
      <w:r>
        <w:rPr>
          <w:rFonts w:ascii="Arial" w:hAnsi="Arial" w:cs="Arial"/>
          <w:sz w:val="20"/>
          <w:szCs w:val="20"/>
        </w:rPr>
        <w:t>, relativo alle misure di sostegno per l’emergenza socio-assistenziale da COVID-19, e precisamente di:</w:t>
      </w:r>
    </w:p>
    <w:p w:rsidR="00EF2AC9" w:rsidRDefault="00EF2AC9" w:rsidP="00EF2AC9">
      <w:pPr>
        <w:numPr>
          <w:ilvl w:val="0"/>
          <w:numId w:val="2"/>
        </w:numPr>
        <w:spacing w:after="120" w:line="240" w:lineRule="auto"/>
        <w:ind w:left="284" w:right="-1" w:hanging="284"/>
        <w:jc w:val="both"/>
      </w:pPr>
      <w:r>
        <w:rPr>
          <w:rFonts w:ascii="Arial" w:hAnsi="Arial" w:cs="Arial"/>
          <w:i/>
          <w:sz w:val="20"/>
          <w:szCs w:val="20"/>
        </w:rPr>
        <w:t>(contrassegnare le lettere d’interesse nel seguente prospetto)</w:t>
      </w:r>
    </w:p>
    <w:p w:rsidR="00EF2AC9" w:rsidRDefault="00EF2AC9" w:rsidP="00EF2AC9">
      <w:pPr>
        <w:spacing w:after="120" w:line="240" w:lineRule="auto"/>
        <w:ind w:right="-1"/>
        <w:jc w:val="both"/>
        <w:rPr>
          <w:rFonts w:ascii="Arial" w:hAnsi="Arial" w:cs="Arial"/>
          <w:i/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2"/>
        <w:gridCol w:w="551"/>
        <w:gridCol w:w="8666"/>
      </w:tblGrid>
      <w:tr w:rsidR="00EF2AC9" w:rsidTr="00832D5D">
        <w:trPr>
          <w:trHeight w:val="675"/>
        </w:trPr>
        <w:tc>
          <w:tcPr>
            <w:tcW w:w="442" w:type="dxa"/>
            <w:shd w:val="clear" w:color="auto" w:fill="auto"/>
            <w:vAlign w:val="center"/>
          </w:tcPr>
          <w:p w:rsidR="00EF2AC9" w:rsidRDefault="00EF2AC9" w:rsidP="00832D5D">
            <w:pPr>
              <w:pStyle w:val="Default"/>
              <w:spacing w:before="120"/>
              <w:jc w:val="right"/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Default"/>
              <w:snapToGrid w:val="0"/>
              <w:spacing w:before="120"/>
              <w:jc w:val="center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Default"/>
              <w:jc w:val="both"/>
            </w:pP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non percepire alcun reddito da lavoro, né da rendite finanziarie o proventi monetari a carattere continuativo di alcun genere;</w:t>
            </w:r>
          </w:p>
        </w:tc>
      </w:tr>
      <w:tr w:rsidR="00EF2AC9" w:rsidTr="00832D5D">
        <w:tc>
          <w:tcPr>
            <w:tcW w:w="442" w:type="dxa"/>
            <w:shd w:val="clear" w:color="auto" w:fill="auto"/>
            <w:vAlign w:val="center"/>
          </w:tcPr>
          <w:p w:rsidR="00EF2AC9" w:rsidRDefault="00EF2AC9" w:rsidP="00832D5D">
            <w:pPr>
              <w:pStyle w:val="Default"/>
              <w:spacing w:before="120"/>
              <w:jc w:val="right"/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Default"/>
              <w:snapToGrid w:val="0"/>
              <w:spacing w:before="120"/>
              <w:jc w:val="center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C9" w:rsidRDefault="00EF2AC9" w:rsidP="0036553E">
            <w:pPr>
              <w:pStyle w:val="Default"/>
              <w:jc w:val="both"/>
            </w:pP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non essere destinatario di alcuna forma di sostegno pubblico, a qualsiasi titolo e comunque denominata (indicativamente: Reddito di Cittadinanza, REI, Naspi, Indennità di mobilità, CIG, pensione, </w:t>
            </w:r>
            <w:r w:rsidR="0036553E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altre forme di sostegno previste a livello locale o regionale, </w:t>
            </w:r>
            <w:r w:rsidR="0036553E" w:rsidRPr="00A81BCE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ecc.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);</w:t>
            </w:r>
          </w:p>
        </w:tc>
      </w:tr>
      <w:tr w:rsidR="00EF2AC9" w:rsidTr="00832D5D">
        <w:tc>
          <w:tcPr>
            <w:tcW w:w="442" w:type="dxa"/>
            <w:shd w:val="clear" w:color="auto" w:fill="auto"/>
            <w:vAlign w:val="center"/>
          </w:tcPr>
          <w:p w:rsidR="00EF2AC9" w:rsidRDefault="00EF2AC9" w:rsidP="00832D5D">
            <w:pPr>
              <w:pStyle w:val="Default"/>
              <w:spacing w:before="120"/>
              <w:jc w:val="right"/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Default"/>
              <w:snapToGrid w:val="0"/>
              <w:spacing w:before="120"/>
              <w:jc w:val="center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C9" w:rsidRDefault="00EF2AC9" w:rsidP="00832D5D">
            <w:pPr>
              <w:pStyle w:val="Default"/>
              <w:jc w:val="both"/>
            </w:pPr>
            <w:r>
              <w:rPr>
                <w:rFonts w:ascii="Arial" w:eastAsia="Arial" w:hAnsi="Arial" w:cs="Arial"/>
                <w:bCs/>
                <w:i/>
                <w:color w:val="auto"/>
                <w:sz w:val="20"/>
                <w:szCs w:val="20"/>
              </w:rPr>
              <w:t>(in alternativa al punto B)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 essere destinatario a valere su precedenti forme di sostegno pubblico, a qualsiasi titolo e comunque denominato, ovvero di buoni spesa/voucher erogati ad altro titolo per emergenza COVID-19, per un importo pari a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hd w:val="clear" w:color="auto" w:fill="FFFF00"/>
              </w:rPr>
              <w:t>[•]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i/>
                <w:sz w:val="20"/>
                <w:szCs w:val="20"/>
              </w:rPr>
              <w:t>(specificare l’importo)</w:t>
            </w: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;</w:t>
            </w:r>
          </w:p>
        </w:tc>
      </w:tr>
    </w:tbl>
    <w:p w:rsidR="00EF2AC9" w:rsidRDefault="00EF2AC9" w:rsidP="00EF2AC9">
      <w:pPr>
        <w:suppressAutoHyphens w:val="0"/>
        <w:spacing w:before="120" w:after="120" w:line="240" w:lineRule="auto"/>
        <w:ind w:right="-1"/>
        <w:jc w:val="both"/>
        <w:rPr>
          <w:rFonts w:ascii="Arial" w:hAnsi="Arial" w:cs="Arial"/>
          <w:sz w:val="8"/>
          <w:szCs w:val="8"/>
        </w:rPr>
      </w:pPr>
    </w:p>
    <w:p w:rsidR="00EF2AC9" w:rsidRDefault="00EF2AC9" w:rsidP="00EF2AC9">
      <w:pPr>
        <w:pStyle w:val="Default"/>
        <w:pageBreakBefore/>
        <w:spacing w:after="120"/>
        <w:ind w:left="284"/>
        <w:jc w:val="both"/>
      </w:pPr>
      <w:r>
        <w:rPr>
          <w:rFonts w:ascii="Arial" w:eastAsia="Arial" w:hAnsi="Arial" w:cs="Arial"/>
          <w:bCs/>
          <w:color w:val="auto"/>
          <w:sz w:val="20"/>
          <w:szCs w:val="20"/>
          <w:u w:val="single"/>
        </w:rPr>
        <w:lastRenderedPageBreak/>
        <w:t>AVVERTENZE</w:t>
      </w:r>
      <w:r>
        <w:rPr>
          <w:rFonts w:ascii="Arial" w:eastAsia="Arial" w:hAnsi="Arial" w:cs="Arial"/>
          <w:bCs/>
          <w:color w:val="auto"/>
          <w:sz w:val="20"/>
          <w:szCs w:val="20"/>
        </w:rPr>
        <w:t>:</w:t>
      </w:r>
    </w:p>
    <w:p w:rsidR="008A2317" w:rsidRPr="00DD1DE2" w:rsidRDefault="0036553E" w:rsidP="008A2317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DD1DE2">
        <w:rPr>
          <w:rFonts w:ascii="Arial" w:eastAsia="Arial" w:hAnsi="Arial" w:cs="Arial"/>
          <w:bCs/>
          <w:color w:val="auto"/>
          <w:sz w:val="20"/>
          <w:szCs w:val="20"/>
        </w:rPr>
        <w:t xml:space="preserve">Nel caso in cui il nucleo familiare sia destinatario di precedenti forme di sostegno pubblico, a qualsiasi titolo e comunque denominato, ovvero di buoni spesa/voucher erogati ad altro titolo per emergenza COVID-19, </w:t>
      </w:r>
      <w:r w:rsidR="008A2317" w:rsidRPr="00DD1DE2">
        <w:rPr>
          <w:rFonts w:ascii="Arial" w:eastAsia="Arial" w:hAnsi="Arial" w:cs="Arial"/>
          <w:bCs/>
          <w:color w:val="auto"/>
          <w:sz w:val="20"/>
          <w:szCs w:val="20"/>
        </w:rPr>
        <w:t xml:space="preserve">il nucleo sarà destinatario nella misura in cui </w:t>
      </w:r>
      <w:r w:rsidR="008A2317" w:rsidRPr="00DD1DE2">
        <w:rPr>
          <w:rFonts w:ascii="Arial" w:hAnsi="Arial" w:cs="Arial"/>
          <w:color w:val="auto"/>
          <w:sz w:val="20"/>
          <w:szCs w:val="20"/>
        </w:rPr>
        <w:t xml:space="preserve"> fruisce di un  beneficio non superiore ad € 500,00, e tenuto conto dei limiti di provvidenze erogabili, per fasce di nucleo familiare, per cui potrà essere riconosciuto un beneficio pari alla differenza del limite erogabile.</w:t>
      </w:r>
    </w:p>
    <w:p w:rsidR="00EF2AC9" w:rsidRDefault="00EF2AC9" w:rsidP="00EF2AC9">
      <w:pPr>
        <w:pStyle w:val="NormaleWeb"/>
        <w:spacing w:before="0" w:after="0"/>
        <w:ind w:left="284"/>
        <w:jc w:val="both"/>
        <w:rPr>
          <w:rFonts w:ascii="Arial" w:eastAsia="Arial" w:hAnsi="Arial" w:cs="Arial"/>
          <w:bCs/>
          <w:sz w:val="20"/>
          <w:szCs w:val="20"/>
        </w:rPr>
      </w:pPr>
    </w:p>
    <w:p w:rsidR="00EF2AC9" w:rsidRDefault="00EF2AC9" w:rsidP="00EF2AC9">
      <w:pPr>
        <w:pStyle w:val="Default"/>
        <w:spacing w:after="120"/>
        <w:ind w:left="284"/>
        <w:jc w:val="both"/>
      </w:pPr>
      <w:r>
        <w:rPr>
          <w:rFonts w:ascii="Arial" w:eastAsia="Arial" w:hAnsi="Arial" w:cs="Arial"/>
          <w:bCs/>
          <w:color w:val="auto"/>
          <w:sz w:val="20"/>
          <w:szCs w:val="20"/>
        </w:rPr>
        <w:t>Le risorse sono destinate “prioritariamente ai nuclei familiari che non percepiscono alcuna altra forma di reddito o alcuna altra forma di assistenza economica da parte dello Stato, compresi ammortizzatori sociali e reddito dei cittadinanza”, di cui alle precedenti lettere A e B.</w:t>
      </w:r>
    </w:p>
    <w:p w:rsidR="00EF2AC9" w:rsidRDefault="00EF2AC9" w:rsidP="00EF2AC9">
      <w:pPr>
        <w:spacing w:after="120" w:line="240" w:lineRule="auto"/>
        <w:ind w:right="-1"/>
        <w:rPr>
          <w:rFonts w:ascii="Arial" w:hAnsi="Arial" w:cs="Arial"/>
          <w:b/>
          <w:sz w:val="20"/>
          <w:szCs w:val="20"/>
        </w:rPr>
      </w:pPr>
    </w:p>
    <w:p w:rsidR="00EF2AC9" w:rsidRDefault="00EF2AC9" w:rsidP="00EF2AC9">
      <w:pPr>
        <w:numPr>
          <w:ilvl w:val="0"/>
          <w:numId w:val="2"/>
        </w:numPr>
        <w:suppressAutoHyphens w:val="0"/>
        <w:spacing w:before="120" w:after="120" w:line="240" w:lineRule="auto"/>
        <w:ind w:left="284" w:right="-1" w:hanging="284"/>
        <w:jc w:val="both"/>
      </w:pPr>
      <w:r>
        <w:rPr>
          <w:rFonts w:ascii="Arial" w:hAnsi="Arial" w:cs="Arial"/>
          <w:bCs/>
          <w:sz w:val="20"/>
          <w:szCs w:val="20"/>
        </w:rPr>
        <w:t>che il nucleo familiare del richiedente è composto come di seguito:</w:t>
      </w:r>
    </w:p>
    <w:p w:rsidR="00EF2AC9" w:rsidRDefault="00EF2AC9" w:rsidP="00EF2AC9">
      <w:pPr>
        <w:suppressAutoHyphens w:val="0"/>
        <w:spacing w:before="120" w:after="120" w:line="240" w:lineRule="auto"/>
        <w:ind w:left="284" w:right="-1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3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"/>
        <w:gridCol w:w="1701"/>
        <w:gridCol w:w="1753"/>
        <w:gridCol w:w="2217"/>
        <w:gridCol w:w="1476"/>
      </w:tblGrid>
      <w:tr w:rsidR="0007247F" w:rsidTr="00832D5D">
        <w:trPr>
          <w:trHeight w:hRule="exact" w:val="510"/>
          <w:tblHeader/>
        </w:trPr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/>
            <w:vAlign w:val="center"/>
          </w:tcPr>
          <w:p w:rsidR="0007247F" w:rsidRDefault="0007247F" w:rsidP="00832D5D">
            <w:pPr>
              <w:spacing w:after="120" w:line="240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/>
            <w:vAlign w:val="center"/>
          </w:tcPr>
          <w:p w:rsidR="0007247F" w:rsidRDefault="0007247F" w:rsidP="00832D5D">
            <w:pPr>
              <w:spacing w:after="120" w:line="240" w:lineRule="auto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Cognome e nome</w:t>
            </w: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/>
            <w:vAlign w:val="center"/>
          </w:tcPr>
          <w:p w:rsidR="0007247F" w:rsidRDefault="0007247F" w:rsidP="00832D5D">
            <w:pPr>
              <w:spacing w:after="120" w:line="240" w:lineRule="auto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Codice fiscale</w:t>
            </w:r>
          </w:p>
        </w:tc>
        <w:tc>
          <w:tcPr>
            <w:tcW w:w="2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/>
            <w:vAlign w:val="center"/>
          </w:tcPr>
          <w:p w:rsidR="0007247F" w:rsidRDefault="0007247F" w:rsidP="00832D5D">
            <w:pPr>
              <w:spacing w:after="120" w:line="240" w:lineRule="auto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1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/>
            <w:vAlign w:val="center"/>
          </w:tcPr>
          <w:p w:rsidR="0007247F" w:rsidRDefault="0007247F" w:rsidP="00832D5D">
            <w:pPr>
              <w:spacing w:after="120" w:line="240" w:lineRule="auto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Parentela</w:t>
            </w:r>
          </w:p>
        </w:tc>
      </w:tr>
      <w:tr w:rsidR="0007247F" w:rsidTr="00832D5D">
        <w:trPr>
          <w:trHeight w:hRule="exact" w:val="397"/>
        </w:trPr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47F" w:rsidTr="00832D5D">
        <w:trPr>
          <w:trHeight w:hRule="exact" w:val="397"/>
        </w:trPr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47F" w:rsidTr="00832D5D">
        <w:trPr>
          <w:trHeight w:hRule="exact" w:val="397"/>
        </w:trPr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47F" w:rsidTr="00832D5D">
        <w:trPr>
          <w:trHeight w:hRule="exact" w:val="397"/>
        </w:trPr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47F" w:rsidTr="00832D5D">
        <w:trPr>
          <w:trHeight w:hRule="exact" w:val="397"/>
        </w:trPr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247F" w:rsidRDefault="0007247F" w:rsidP="00832D5D">
            <w:pPr>
              <w:pStyle w:val="Contenutotabella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AC9" w:rsidRDefault="00EF2AC9" w:rsidP="00EF2AC9">
      <w:pPr>
        <w:pStyle w:val="NormaleWeb"/>
        <w:spacing w:before="0" w:after="120"/>
        <w:ind w:right="-1"/>
        <w:jc w:val="both"/>
        <w:rPr>
          <w:rFonts w:ascii="Arial" w:hAnsi="Arial" w:cs="Arial"/>
          <w:bCs/>
          <w:sz w:val="20"/>
          <w:szCs w:val="20"/>
        </w:rPr>
      </w:pPr>
    </w:p>
    <w:p w:rsidR="00EF2AC9" w:rsidRDefault="00EF2AC9" w:rsidP="00F95B4F">
      <w:pPr>
        <w:suppressAutoHyphens w:val="0"/>
        <w:spacing w:before="120" w:after="120" w:line="240" w:lineRule="auto"/>
        <w:ind w:left="284" w:right="-1"/>
        <w:jc w:val="both"/>
      </w:pPr>
    </w:p>
    <w:p w:rsidR="00EF2AC9" w:rsidRDefault="00EF2AC9" w:rsidP="00EF2AC9">
      <w:pPr>
        <w:pStyle w:val="NormaleWeb"/>
        <w:spacing w:before="0" w:after="120"/>
        <w:ind w:right="-1"/>
        <w:jc w:val="both"/>
      </w:pPr>
      <w:r>
        <w:rPr>
          <w:rFonts w:ascii="Arial" w:hAnsi="Arial" w:cs="Arial"/>
          <w:bCs/>
          <w:sz w:val="20"/>
          <w:szCs w:val="20"/>
        </w:rPr>
        <w:t>Consapevole che la presente istanza non costituisce diritto all’ottenimento dei beni richiesti quale sostegno per lo stato emergenziale attuale, fin d’ora comunque,</w:t>
      </w:r>
    </w:p>
    <w:p w:rsidR="00EF2AC9" w:rsidRDefault="00EF2AC9" w:rsidP="004211E0">
      <w:pPr>
        <w:pStyle w:val="NormaleWeb"/>
        <w:spacing w:before="0" w:after="120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CHIEDE</w:t>
      </w:r>
    </w:p>
    <w:p w:rsidR="00EF2AC9" w:rsidRDefault="00EF2AC9" w:rsidP="00EF2AC9">
      <w:pPr>
        <w:pStyle w:val="NormaleWeb"/>
        <w:spacing w:before="0" w:after="120"/>
        <w:ind w:right="-1"/>
        <w:jc w:val="both"/>
      </w:pPr>
      <w:r>
        <w:rPr>
          <w:rFonts w:ascii="Arial" w:hAnsi="Arial" w:cs="Arial"/>
          <w:bCs/>
          <w:sz w:val="20"/>
          <w:szCs w:val="20"/>
        </w:rPr>
        <w:t xml:space="preserve">l'erogazione di </w:t>
      </w:r>
      <w:r>
        <w:rPr>
          <w:rFonts w:ascii="Arial" w:hAnsi="Arial" w:cs="Arial"/>
          <w:b/>
          <w:bCs/>
          <w:sz w:val="20"/>
          <w:szCs w:val="20"/>
          <w:u w:val="single"/>
        </w:rPr>
        <w:t>BUONI SPESA/VOUCHER</w:t>
      </w:r>
      <w:r>
        <w:rPr>
          <w:rFonts w:ascii="Arial" w:hAnsi="Arial" w:cs="Arial"/>
          <w:bCs/>
          <w:sz w:val="20"/>
          <w:szCs w:val="20"/>
        </w:rPr>
        <w:t xml:space="preserve"> per l'acquisto di </w:t>
      </w:r>
    </w:p>
    <w:p w:rsidR="004211E0" w:rsidRDefault="00EF2AC9" w:rsidP="00EF2AC9">
      <w:pPr>
        <w:suppressAutoHyphens w:val="0"/>
        <w:spacing w:after="12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34481C">
        <w:rPr>
          <w:rFonts w:ascii="Arial" w:hAnsi="Arial" w:cs="Arial"/>
          <w:b/>
          <w:sz w:val="20"/>
          <w:szCs w:val="20"/>
        </w:rPr>
        <w:t>BENI DI PRIMA NECESSITA’ (ALIMENTI, PRODOTTI FARMACEUTICI, PRODOTTI PER L’IGIENE PERSONALE E DOMESTICA, BOMBOLE DEL GAS</w:t>
      </w:r>
      <w:r w:rsidR="0034481C" w:rsidRPr="0034481C">
        <w:rPr>
          <w:rFonts w:ascii="Arial" w:hAnsi="Arial" w:cs="Arial"/>
          <w:b/>
          <w:sz w:val="20"/>
          <w:szCs w:val="20"/>
        </w:rPr>
        <w:t xml:space="preserve">, </w:t>
      </w:r>
      <w:r w:rsidR="0034481C" w:rsidRPr="00A81BCE">
        <w:rPr>
          <w:rFonts w:ascii="Arial" w:hAnsi="Arial" w:cs="Arial"/>
          <w:b/>
          <w:sz w:val="20"/>
          <w:szCs w:val="20"/>
        </w:rPr>
        <w:t xml:space="preserve">DISPOSITIVI DI PROTEZIONE INDIVIDUALE, PASTI PRONTI) </w:t>
      </w:r>
    </w:p>
    <w:p w:rsidR="00EF2AC9" w:rsidRDefault="00EF2AC9" w:rsidP="00EF2AC9">
      <w:pPr>
        <w:suppressAutoHyphens w:val="0"/>
        <w:spacing w:after="120" w:line="240" w:lineRule="auto"/>
        <w:ind w:right="-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come previsto dalla Deliberazione della Giunta </w:t>
      </w:r>
      <w:r w:rsidR="00F95B4F">
        <w:rPr>
          <w:rFonts w:ascii="Arial" w:hAnsi="Arial" w:cs="Arial"/>
          <w:bCs/>
          <w:sz w:val="20"/>
          <w:szCs w:val="20"/>
        </w:rPr>
        <w:t>Municipale n</w:t>
      </w:r>
      <w:r w:rsidR="002D0676">
        <w:rPr>
          <w:rFonts w:ascii="Arial" w:hAnsi="Arial" w:cs="Arial"/>
          <w:bCs/>
          <w:sz w:val="20"/>
          <w:szCs w:val="20"/>
        </w:rPr>
        <w:t xml:space="preserve"> 191 </w:t>
      </w:r>
      <w:r w:rsidR="00F95B4F">
        <w:rPr>
          <w:rFonts w:ascii="Arial" w:hAnsi="Arial" w:cs="Arial"/>
          <w:bCs/>
          <w:sz w:val="20"/>
          <w:szCs w:val="20"/>
        </w:rPr>
        <w:t>del</w:t>
      </w:r>
      <w:r w:rsidR="002D0676">
        <w:rPr>
          <w:rFonts w:ascii="Arial" w:hAnsi="Arial" w:cs="Arial"/>
          <w:bCs/>
          <w:sz w:val="20"/>
          <w:szCs w:val="20"/>
        </w:rPr>
        <w:t xml:space="preserve"> 10.12.2020, </w:t>
      </w:r>
      <w:bookmarkStart w:id="0" w:name="_GoBack"/>
      <w:bookmarkEnd w:id="0"/>
      <w:r w:rsidR="00F95B4F">
        <w:rPr>
          <w:rFonts w:ascii="Arial" w:hAnsi="Arial" w:cs="Arial"/>
          <w:bCs/>
          <w:sz w:val="20"/>
          <w:szCs w:val="20"/>
        </w:rPr>
        <w:t>in attuazione dell’art. 2 del D.L. n. 154/2020</w:t>
      </w:r>
      <w:r>
        <w:rPr>
          <w:rFonts w:ascii="Arial" w:hAnsi="Arial" w:cs="Arial"/>
          <w:bCs/>
          <w:sz w:val="20"/>
          <w:szCs w:val="20"/>
        </w:rPr>
        <w:t>, consapevole che l’utilizzo di tali buoni per acquisti non conformi alle misure di sostegno emergenziali comporterà la decadenza dal diritto ad ulteriori buoni spesa.</w:t>
      </w:r>
    </w:p>
    <w:p w:rsidR="00EF2AC9" w:rsidRDefault="00EF2AC9" w:rsidP="00EF2AC9">
      <w:pPr>
        <w:pStyle w:val="Default"/>
        <w:spacing w:after="120"/>
        <w:ind w:right="-1"/>
        <w:jc w:val="both"/>
      </w:pPr>
      <w:r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utorizza il trattamento dei propri dati personali, ai sensi </w:t>
      </w:r>
      <w:bookmarkStart w:id="1" w:name="_Hlk36792734"/>
      <w:r>
        <w:rPr>
          <w:rFonts w:ascii="Arial" w:hAnsi="Arial" w:cs="Arial"/>
          <w:sz w:val="20"/>
          <w:szCs w:val="20"/>
        </w:rPr>
        <w:t>del</w:t>
      </w:r>
      <w:bookmarkEnd w:id="1"/>
      <w:r>
        <w:rPr>
          <w:rFonts w:ascii="Arial" w:hAnsi="Arial" w:cs="Arial"/>
          <w:sz w:val="20"/>
          <w:szCs w:val="20"/>
        </w:rPr>
        <w:t xml:space="preserve"> D.Lgs. n. 196/2003 e s.m.i., nonché alle Amministrazione competenti per la verifica delle autocertificazioni.</w:t>
      </w:r>
    </w:p>
    <w:p w:rsidR="00EF2AC9" w:rsidRDefault="00EF2AC9" w:rsidP="00EF2AC9">
      <w:pPr>
        <w:pStyle w:val="Testo10modulistica"/>
        <w:spacing w:after="120" w:line="240" w:lineRule="auto"/>
        <w:ind w:right="-1" w:firstLine="0"/>
      </w:pPr>
      <w:r>
        <w:rPr>
          <w:rFonts w:ascii="Arial" w:hAnsi="Arial" w:cs="Arial"/>
          <w:b/>
        </w:rPr>
        <w:t>Luogo e data, …………………………….</w:t>
      </w:r>
    </w:p>
    <w:p w:rsidR="00EF2AC9" w:rsidRDefault="00EF2AC9" w:rsidP="00EF2AC9">
      <w:pPr>
        <w:spacing w:after="120" w:line="240" w:lineRule="auto"/>
        <w:ind w:left="4536" w:right="3"/>
        <w:jc w:val="center"/>
      </w:pPr>
      <w:r>
        <w:rPr>
          <w:rFonts w:ascii="Arial" w:hAnsi="Arial" w:cs="Arial"/>
          <w:b/>
          <w:sz w:val="20"/>
          <w:szCs w:val="20"/>
        </w:rPr>
        <w:t>FIRMA</w:t>
      </w:r>
    </w:p>
    <w:p w:rsidR="00EF2AC9" w:rsidRDefault="00EF2AC9" w:rsidP="00EF2AC9">
      <w:pPr>
        <w:spacing w:after="120" w:line="240" w:lineRule="auto"/>
        <w:ind w:left="4536" w:right="3"/>
        <w:jc w:val="center"/>
      </w:pPr>
      <w:r>
        <w:rPr>
          <w:rFonts w:ascii="Arial" w:hAnsi="Arial" w:cs="Arial"/>
          <w:b/>
          <w:sz w:val="20"/>
          <w:szCs w:val="20"/>
        </w:rPr>
        <w:t>………………………………….</w:t>
      </w:r>
    </w:p>
    <w:p w:rsidR="00B14C86" w:rsidRDefault="00EF2AC9" w:rsidP="00724C1C">
      <w:pPr>
        <w:pStyle w:val="Corpodeltesto21"/>
        <w:spacing w:after="120"/>
      </w:pPr>
      <w:r>
        <w:rPr>
          <w:rFonts w:ascii="Arial" w:hAnsi="Arial" w:cs="Arial"/>
          <w:i/>
          <w:iCs/>
          <w:sz w:val="18"/>
          <w:szCs w:val="18"/>
        </w:rPr>
        <w:t xml:space="preserve">A PENA DI INAMMISSIBILITA’, E’ NECESSARIO ALLEGARE LA FOTOCOPIA DI UN DOCUMENTO DI IDENTITÀ IN CORSO DI VALIDITÀ DEL DICHIARANTE </w:t>
      </w:r>
    </w:p>
    <w:sectPr w:rsidR="00B14C86" w:rsidSect="00AE55AE">
      <w:headerReference w:type="default" r:id="rId7"/>
      <w:pgSz w:w="11906" w:h="16838"/>
      <w:pgMar w:top="851" w:right="1134" w:bottom="851" w:left="1134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E56" w:rsidRDefault="00470E56" w:rsidP="00AE55AE">
      <w:pPr>
        <w:spacing w:after="0" w:line="240" w:lineRule="auto"/>
      </w:pPr>
      <w:r>
        <w:separator/>
      </w:r>
    </w:p>
  </w:endnote>
  <w:endnote w:type="continuationSeparator" w:id="0">
    <w:p w:rsidR="00470E56" w:rsidRDefault="00470E56" w:rsidP="00AE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Aste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E56" w:rsidRDefault="00470E56" w:rsidP="00AE55AE">
      <w:pPr>
        <w:spacing w:after="0" w:line="240" w:lineRule="auto"/>
      </w:pPr>
      <w:r>
        <w:separator/>
      </w:r>
    </w:p>
  </w:footnote>
  <w:footnote w:type="continuationSeparator" w:id="0">
    <w:p w:rsidR="00470E56" w:rsidRDefault="00470E56" w:rsidP="00AE5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D5D" w:rsidRDefault="00832D5D">
    <w:pPr>
      <w:pStyle w:val="Corpodeltesto22"/>
      <w:spacing w:after="240" w:line="240" w:lineRule="auto"/>
      <w:jc w:val="center"/>
      <w:rPr>
        <w:rFonts w:ascii="Arial" w:hAnsi="Arial" w:cs="Arial"/>
        <w:color w:val="808080"/>
        <w:sz w:val="16"/>
      </w:rPr>
    </w:pPr>
  </w:p>
  <w:p w:rsidR="00832D5D" w:rsidRDefault="00832D5D">
    <w:pPr>
      <w:pStyle w:val="Corpodeltesto22"/>
      <w:spacing w:after="240" w:line="240" w:lineRule="auto"/>
      <w:rPr>
        <w:rFonts w:ascii="Arial" w:hAnsi="Arial" w:cs="Arial"/>
        <w:color w:val="808080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Symbol"/>
        <w:sz w:val="8"/>
        <w:szCs w:val="8"/>
        <w:shd w:val="clear" w:color="auto" w:fill="FFFFFF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color w:val="auto"/>
        <w:sz w:val="20"/>
        <w:szCs w:val="20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AC9"/>
    <w:rsid w:val="0007247F"/>
    <w:rsid w:val="00153075"/>
    <w:rsid w:val="002D0676"/>
    <w:rsid w:val="002E28C2"/>
    <w:rsid w:val="0034481C"/>
    <w:rsid w:val="0036553E"/>
    <w:rsid w:val="004211E0"/>
    <w:rsid w:val="00470E56"/>
    <w:rsid w:val="004928BB"/>
    <w:rsid w:val="005E6445"/>
    <w:rsid w:val="00655A07"/>
    <w:rsid w:val="00695C1E"/>
    <w:rsid w:val="00712316"/>
    <w:rsid w:val="00724C1C"/>
    <w:rsid w:val="00726417"/>
    <w:rsid w:val="00731ABA"/>
    <w:rsid w:val="00832D5D"/>
    <w:rsid w:val="008375D7"/>
    <w:rsid w:val="00865A65"/>
    <w:rsid w:val="008A0F53"/>
    <w:rsid w:val="008A2317"/>
    <w:rsid w:val="00AE55AE"/>
    <w:rsid w:val="00B14C86"/>
    <w:rsid w:val="00B46274"/>
    <w:rsid w:val="00B67EBA"/>
    <w:rsid w:val="00CB63F7"/>
    <w:rsid w:val="00CE6F3F"/>
    <w:rsid w:val="00D51115"/>
    <w:rsid w:val="00D8089E"/>
    <w:rsid w:val="00DD1DE2"/>
    <w:rsid w:val="00EF2AC9"/>
    <w:rsid w:val="00F95B4F"/>
    <w:rsid w:val="00FE1DF4"/>
    <w:rsid w:val="00FE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AC9"/>
    <w:pPr>
      <w:suppressAutoHyphens/>
    </w:pPr>
    <w:rPr>
      <w:rFonts w:ascii="Calibri" w:eastAsia="Calibri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EF2AC9"/>
    <w:pPr>
      <w:widowControl w:val="0"/>
      <w:tabs>
        <w:tab w:val="left" w:leader="dot" w:pos="5670"/>
      </w:tabs>
      <w:spacing w:after="0" w:line="240" w:lineRule="auto"/>
      <w:jc w:val="both"/>
    </w:pPr>
    <w:rPr>
      <w:rFonts w:ascii="Arial Narrow" w:eastAsia="Times New Roman" w:hAnsi="Arial Narrow" w:cs="Arial Narrow"/>
      <w:sz w:val="20"/>
      <w:szCs w:val="20"/>
    </w:rPr>
  </w:style>
  <w:style w:type="paragraph" w:customStyle="1" w:styleId="Contenutotabella">
    <w:name w:val="Contenuto tabella"/>
    <w:basedOn w:val="Normale"/>
    <w:rsid w:val="00EF2AC9"/>
    <w:pPr>
      <w:suppressLineNumbers/>
    </w:pPr>
  </w:style>
  <w:style w:type="paragraph" w:customStyle="1" w:styleId="Default">
    <w:name w:val="Default"/>
    <w:rsid w:val="00EF2A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rpodeltesto22">
    <w:name w:val="Corpo del testo 22"/>
    <w:basedOn w:val="Normale"/>
    <w:rsid w:val="00EF2AC9"/>
    <w:pPr>
      <w:spacing w:after="120" w:line="480" w:lineRule="auto"/>
    </w:pPr>
  </w:style>
  <w:style w:type="paragraph" w:styleId="NormaleWeb">
    <w:name w:val="Normal (Web)"/>
    <w:basedOn w:val="Normale"/>
    <w:rsid w:val="00EF2AC9"/>
    <w:pPr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Testo10modulistica">
    <w:name w:val="Testo 10 modulistica"/>
    <w:basedOn w:val="Normale"/>
    <w:rsid w:val="00EF2AC9"/>
    <w:pPr>
      <w:autoSpaceDE w:val="0"/>
      <w:spacing w:after="0" w:line="288" w:lineRule="auto"/>
      <w:ind w:firstLine="360"/>
      <w:jc w:val="both"/>
      <w:textAlignment w:val="center"/>
    </w:pPr>
    <w:rPr>
      <w:rFonts w:ascii="NewAster" w:eastAsia="Times New Roman" w:hAnsi="NewAster" w:cs="NewAster"/>
      <w:color w:val="000000"/>
      <w:kern w:val="2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AC9"/>
    <w:rPr>
      <w:rFonts w:ascii="Tahoma" w:eastAsia="Calibri" w:hAnsi="Tahoma" w:cs="Tahoma"/>
      <w:sz w:val="16"/>
      <w:szCs w:val="16"/>
      <w:lang w:eastAsia="zh-CN"/>
    </w:rPr>
  </w:style>
  <w:style w:type="character" w:customStyle="1" w:styleId="Corpodeltesto3">
    <w:name w:val="Corpo del testo (3)_"/>
    <w:link w:val="Corpodeltesto30"/>
    <w:rsid w:val="00153075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Corpodeltesto30">
    <w:name w:val="Corpo del testo (3)"/>
    <w:basedOn w:val="Normale"/>
    <w:link w:val="Corpodeltesto3"/>
    <w:rsid w:val="00153075"/>
    <w:pPr>
      <w:widowControl w:val="0"/>
      <w:shd w:val="clear" w:color="auto" w:fill="FFFFFF"/>
      <w:suppressAutoHyphens w:val="0"/>
      <w:spacing w:before="300" w:after="300" w:line="230" w:lineRule="exact"/>
      <w:jc w:val="both"/>
    </w:pPr>
    <w:rPr>
      <w:rFonts w:ascii="Arial" w:eastAsia="Arial" w:hAnsi="Arial" w:cs="Arial"/>
      <w:i/>
      <w:iCs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53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3075"/>
    <w:rPr>
      <w:rFonts w:ascii="Calibri" w:eastAsia="Calibri" w:hAnsi="Calibri" w:cs="Calibri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3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3075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dnastasi</dc:creator>
  <cp:lastModifiedBy>msimonetti</cp:lastModifiedBy>
  <cp:revision>2</cp:revision>
  <dcterms:created xsi:type="dcterms:W3CDTF">2021-01-04T09:46:00Z</dcterms:created>
  <dcterms:modified xsi:type="dcterms:W3CDTF">2021-01-04T09:46:00Z</dcterms:modified>
</cp:coreProperties>
</file>